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ACF" w:rsidRPr="000A7FEB" w:rsidRDefault="00AB31F0" w:rsidP="00F2577E">
      <w:pPr>
        <w:tabs>
          <w:tab w:val="center" w:pos="4819"/>
        </w:tabs>
        <w:jc w:val="center"/>
        <w:rPr>
          <w:b/>
          <w:sz w:val="28"/>
          <w:szCs w:val="28"/>
        </w:rPr>
      </w:pPr>
      <w:r w:rsidRPr="000A7FEB">
        <w:rPr>
          <w:b/>
          <w:bCs/>
          <w:sz w:val="28"/>
          <w:szCs w:val="28"/>
        </w:rPr>
        <w:t>Umowa nr</w:t>
      </w:r>
      <w:r w:rsidR="00953CA5">
        <w:rPr>
          <w:b/>
          <w:bCs/>
          <w:sz w:val="28"/>
          <w:szCs w:val="28"/>
        </w:rPr>
        <w:t xml:space="preserve"> ROŚ</w:t>
      </w:r>
      <w:r w:rsidR="008C4D87">
        <w:rPr>
          <w:b/>
          <w:bCs/>
          <w:sz w:val="28"/>
          <w:szCs w:val="28"/>
        </w:rPr>
        <w:t>…</w:t>
      </w:r>
      <w:r w:rsidR="00EA68AD">
        <w:rPr>
          <w:b/>
          <w:bCs/>
          <w:sz w:val="28"/>
          <w:szCs w:val="28"/>
        </w:rPr>
        <w:t>.2021</w:t>
      </w:r>
    </w:p>
    <w:p w:rsidR="00755ACF" w:rsidRPr="000A7FEB" w:rsidRDefault="00755ACF" w:rsidP="00755ACF">
      <w:pPr>
        <w:jc w:val="both"/>
        <w:rPr>
          <w:rFonts w:ascii="Arial" w:hAnsi="Arial" w:cs="Arial"/>
          <w:sz w:val="22"/>
          <w:szCs w:val="22"/>
        </w:rPr>
      </w:pPr>
    </w:p>
    <w:p w:rsidR="00755ACF" w:rsidRPr="000A7FEB" w:rsidRDefault="00755ACF" w:rsidP="00755ACF">
      <w:pPr>
        <w:jc w:val="both"/>
        <w:rPr>
          <w:b/>
          <w:sz w:val="22"/>
          <w:szCs w:val="22"/>
        </w:rPr>
      </w:pPr>
      <w:r w:rsidRPr="000A7FEB">
        <w:rPr>
          <w:sz w:val="22"/>
          <w:szCs w:val="22"/>
        </w:rPr>
        <w:t xml:space="preserve">Zawarta w dniu  </w:t>
      </w:r>
      <w:r w:rsidR="00953CA5">
        <w:rPr>
          <w:b/>
          <w:sz w:val="22"/>
          <w:szCs w:val="22"/>
        </w:rPr>
        <w:t>___.12</w:t>
      </w:r>
      <w:r w:rsidR="004B46D1">
        <w:rPr>
          <w:b/>
          <w:sz w:val="22"/>
          <w:szCs w:val="22"/>
        </w:rPr>
        <w:t>.2021</w:t>
      </w:r>
      <w:r w:rsidR="00B514F3" w:rsidRPr="000A7FEB">
        <w:rPr>
          <w:b/>
          <w:sz w:val="22"/>
          <w:szCs w:val="22"/>
        </w:rPr>
        <w:t xml:space="preserve"> r</w:t>
      </w:r>
      <w:r w:rsidRPr="000A7FEB">
        <w:rPr>
          <w:b/>
          <w:sz w:val="22"/>
          <w:szCs w:val="22"/>
        </w:rPr>
        <w:t>.</w:t>
      </w:r>
      <w:r w:rsidR="00B514F3" w:rsidRPr="000A7FEB">
        <w:rPr>
          <w:b/>
          <w:sz w:val="22"/>
          <w:szCs w:val="22"/>
        </w:rPr>
        <w:t xml:space="preserve"> </w:t>
      </w:r>
      <w:r w:rsidRPr="000A7FEB">
        <w:rPr>
          <w:sz w:val="22"/>
          <w:szCs w:val="22"/>
        </w:rPr>
        <w:t>w Świdwinie pomiędzy:</w:t>
      </w:r>
    </w:p>
    <w:p w:rsidR="00755ACF" w:rsidRPr="000A7FEB" w:rsidRDefault="00755ACF" w:rsidP="00755ACF">
      <w:pPr>
        <w:jc w:val="both"/>
        <w:rPr>
          <w:b/>
          <w:sz w:val="22"/>
          <w:szCs w:val="22"/>
        </w:rPr>
      </w:pPr>
      <w:r w:rsidRPr="000A7FEB">
        <w:rPr>
          <w:b/>
          <w:sz w:val="22"/>
          <w:szCs w:val="22"/>
        </w:rPr>
        <w:t xml:space="preserve">Gminą Świdwin </w:t>
      </w:r>
      <w:r w:rsidRPr="000A7FEB">
        <w:rPr>
          <w:sz w:val="22"/>
          <w:szCs w:val="22"/>
        </w:rPr>
        <w:t>z siedzibą w Świdwinie przy Placu Konstytucji 3-go Maja 1,  NIP 672-20-23-812, Regon 330920771, reprezentowaną przez:</w:t>
      </w:r>
    </w:p>
    <w:p w:rsidR="00755ACF" w:rsidRPr="000A7FEB" w:rsidRDefault="00755ACF" w:rsidP="00755ACF">
      <w:pPr>
        <w:jc w:val="both"/>
        <w:rPr>
          <w:sz w:val="22"/>
          <w:szCs w:val="22"/>
        </w:rPr>
      </w:pPr>
      <w:r w:rsidRPr="000A7FEB">
        <w:rPr>
          <w:b/>
          <w:sz w:val="22"/>
          <w:szCs w:val="22"/>
        </w:rPr>
        <w:t xml:space="preserve">Kazimierza Lechockiego – Wójta Gminy </w:t>
      </w:r>
    </w:p>
    <w:p w:rsidR="00755ACF" w:rsidRPr="000A7FEB" w:rsidRDefault="00755ACF" w:rsidP="00755ACF">
      <w:pPr>
        <w:jc w:val="both"/>
        <w:rPr>
          <w:sz w:val="22"/>
          <w:szCs w:val="22"/>
        </w:rPr>
      </w:pPr>
      <w:r w:rsidRPr="000A7FEB">
        <w:rPr>
          <w:sz w:val="22"/>
          <w:szCs w:val="22"/>
        </w:rPr>
        <w:t xml:space="preserve">zwaną w dalszej części umowy </w:t>
      </w:r>
      <w:r w:rsidRPr="000A7FEB">
        <w:rPr>
          <w:b/>
          <w:sz w:val="22"/>
          <w:szCs w:val="22"/>
        </w:rPr>
        <w:t xml:space="preserve">Zamawiającym </w:t>
      </w:r>
    </w:p>
    <w:p w:rsidR="00755ACF" w:rsidRPr="000A7FEB" w:rsidRDefault="00755ACF" w:rsidP="00755ACF">
      <w:pPr>
        <w:jc w:val="both"/>
        <w:rPr>
          <w:b/>
          <w:sz w:val="22"/>
          <w:szCs w:val="22"/>
        </w:rPr>
      </w:pPr>
      <w:r w:rsidRPr="000A7FEB">
        <w:rPr>
          <w:sz w:val="22"/>
          <w:szCs w:val="22"/>
        </w:rPr>
        <w:t>a</w:t>
      </w:r>
    </w:p>
    <w:p w:rsidR="007E7B00" w:rsidRPr="000A7FEB" w:rsidRDefault="00AB31F0" w:rsidP="00755ACF">
      <w:pPr>
        <w:jc w:val="both"/>
        <w:rPr>
          <w:b/>
          <w:sz w:val="22"/>
          <w:szCs w:val="22"/>
        </w:rPr>
      </w:pPr>
      <w:r w:rsidRPr="000A7FEB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6FC5">
        <w:rPr>
          <w:b/>
          <w:sz w:val="22"/>
          <w:szCs w:val="22"/>
        </w:rPr>
        <w:t>………………</w:t>
      </w:r>
    </w:p>
    <w:p w:rsidR="00755ACF" w:rsidRPr="000A7FEB" w:rsidRDefault="00755ACF" w:rsidP="00755ACF">
      <w:pPr>
        <w:jc w:val="both"/>
        <w:rPr>
          <w:b/>
          <w:sz w:val="22"/>
          <w:szCs w:val="22"/>
        </w:rPr>
      </w:pPr>
      <w:r w:rsidRPr="000A7FEB">
        <w:rPr>
          <w:sz w:val="22"/>
          <w:szCs w:val="22"/>
        </w:rPr>
        <w:t xml:space="preserve">zwanym w dalszej części umowy </w:t>
      </w:r>
      <w:r w:rsidRPr="000A7FEB">
        <w:rPr>
          <w:b/>
          <w:sz w:val="22"/>
          <w:szCs w:val="22"/>
        </w:rPr>
        <w:t>Wykonawcą,</w:t>
      </w:r>
    </w:p>
    <w:p w:rsidR="00755ACF" w:rsidRPr="000A7FEB" w:rsidRDefault="00755ACF" w:rsidP="00755ACF">
      <w:pPr>
        <w:jc w:val="both"/>
        <w:rPr>
          <w:sz w:val="22"/>
          <w:szCs w:val="22"/>
        </w:rPr>
      </w:pPr>
      <w:r w:rsidRPr="000A7FEB">
        <w:rPr>
          <w:sz w:val="22"/>
          <w:szCs w:val="22"/>
        </w:rPr>
        <w:t>o następującej treści:</w:t>
      </w:r>
    </w:p>
    <w:p w:rsidR="00755ACF" w:rsidRPr="000A7FEB" w:rsidRDefault="00755ACF" w:rsidP="00755ACF">
      <w:pPr>
        <w:jc w:val="center"/>
        <w:rPr>
          <w:sz w:val="22"/>
          <w:szCs w:val="22"/>
        </w:rPr>
      </w:pPr>
    </w:p>
    <w:p w:rsidR="00EF504A" w:rsidRPr="000A7FEB" w:rsidRDefault="00755ACF" w:rsidP="00755ACF">
      <w:pPr>
        <w:jc w:val="both"/>
        <w:rPr>
          <w:sz w:val="22"/>
          <w:szCs w:val="22"/>
        </w:rPr>
      </w:pPr>
      <w:r w:rsidRPr="000A7FEB">
        <w:rPr>
          <w:sz w:val="22"/>
          <w:szCs w:val="22"/>
        </w:rPr>
        <w:t xml:space="preserve">Niniejsza umowa zostaje zawarta </w:t>
      </w:r>
      <w:r w:rsidR="00D95354" w:rsidRPr="000703DF">
        <w:rPr>
          <w:rFonts w:eastAsia="Times New Roman" w:cs="Times New Roman"/>
        </w:rPr>
        <w:t>na podstawie</w:t>
      </w:r>
      <w:r w:rsidR="00D95354" w:rsidRPr="000703DF">
        <w:rPr>
          <w:rFonts w:eastAsia="Times New Roman" w:cs="Times New Roman"/>
          <w:b/>
          <w:bCs/>
        </w:rPr>
        <w:t xml:space="preserve"> </w:t>
      </w:r>
      <w:r w:rsidR="00D95354">
        <w:rPr>
          <w:rFonts w:eastAsia="Times New Roman" w:cs="Times New Roman"/>
          <w:bCs/>
        </w:rPr>
        <w:t>§ 5</w:t>
      </w:r>
      <w:r w:rsidR="00D95354" w:rsidRPr="000703DF">
        <w:rPr>
          <w:rFonts w:eastAsia="Times New Roman" w:cs="Times New Roman"/>
        </w:rPr>
        <w:t xml:space="preserve"> </w:t>
      </w:r>
      <w:r w:rsidR="00D95354" w:rsidRPr="000703DF">
        <w:rPr>
          <w:rFonts w:eastAsia="Times New Roman" w:cs="Times New Roman"/>
          <w:iCs/>
        </w:rPr>
        <w:t xml:space="preserve">Regulaminu zamówień publicznych, który stanowi </w:t>
      </w:r>
      <w:r w:rsidR="00D95354" w:rsidRPr="000703DF">
        <w:rPr>
          <w:rFonts w:eastAsia="Times New Roman" w:cs="Times New Roman"/>
        </w:rPr>
        <w:t>Załącznik n</w:t>
      </w:r>
      <w:r w:rsidR="00D95354">
        <w:rPr>
          <w:rFonts w:eastAsia="Times New Roman" w:cs="Times New Roman"/>
        </w:rPr>
        <w:t>r 1 do Zarządzenia nr IZP/19/2021</w:t>
      </w:r>
      <w:r w:rsidR="00D95354" w:rsidRPr="000703DF">
        <w:rPr>
          <w:rFonts w:eastAsia="Times New Roman" w:cs="Times New Roman"/>
        </w:rPr>
        <w:t xml:space="preserve"> Wójta Gminy Świdwin z</w:t>
      </w:r>
      <w:r w:rsidR="00D95354">
        <w:rPr>
          <w:rFonts w:eastAsia="Times New Roman" w:cs="Times New Roman"/>
        </w:rPr>
        <w:t xml:space="preserve"> dnia 17 marca 2021</w:t>
      </w:r>
      <w:r w:rsidR="00D95354" w:rsidRPr="000703DF">
        <w:rPr>
          <w:rFonts w:eastAsia="Times New Roman" w:cs="Times New Roman"/>
        </w:rPr>
        <w:t xml:space="preserve"> roku.</w:t>
      </w:r>
      <w:r w:rsidRPr="000A7FEB">
        <w:rPr>
          <w:sz w:val="22"/>
          <w:szCs w:val="22"/>
        </w:rPr>
        <w:t xml:space="preserve"> </w:t>
      </w:r>
    </w:p>
    <w:p w:rsidR="00EF504A" w:rsidRPr="000A7FEB" w:rsidRDefault="00EF504A" w:rsidP="00755ACF">
      <w:pPr>
        <w:jc w:val="both"/>
        <w:rPr>
          <w:sz w:val="22"/>
          <w:szCs w:val="22"/>
        </w:rPr>
      </w:pPr>
    </w:p>
    <w:p w:rsidR="00EF504A" w:rsidRPr="000A7FEB" w:rsidRDefault="00EF504A" w:rsidP="00755ACF">
      <w:pPr>
        <w:jc w:val="both"/>
        <w:rPr>
          <w:sz w:val="22"/>
          <w:szCs w:val="22"/>
        </w:rPr>
      </w:pPr>
    </w:p>
    <w:p w:rsidR="00EF504A" w:rsidRPr="000A7FEB" w:rsidRDefault="00EF504A" w:rsidP="00EF504A">
      <w:pPr>
        <w:jc w:val="center"/>
        <w:rPr>
          <w:sz w:val="22"/>
          <w:szCs w:val="22"/>
        </w:rPr>
      </w:pPr>
      <w:r w:rsidRPr="000A7FEB">
        <w:rPr>
          <w:sz w:val="22"/>
          <w:szCs w:val="22"/>
        </w:rPr>
        <w:t>§ 1.</w:t>
      </w:r>
    </w:p>
    <w:p w:rsidR="00EE4B3F" w:rsidRPr="00705FED" w:rsidRDefault="00EE4B3F" w:rsidP="00EF504A">
      <w:pPr>
        <w:jc w:val="center"/>
        <w:rPr>
          <w:b/>
          <w:sz w:val="22"/>
          <w:szCs w:val="22"/>
        </w:rPr>
      </w:pPr>
      <w:r w:rsidRPr="00705FED">
        <w:rPr>
          <w:b/>
          <w:sz w:val="22"/>
          <w:szCs w:val="22"/>
        </w:rPr>
        <w:t>Przedmiot umowy</w:t>
      </w:r>
    </w:p>
    <w:p w:rsidR="00D95354" w:rsidRPr="00D95354" w:rsidRDefault="00834CAF" w:rsidP="00834CAF">
      <w:pPr>
        <w:shd w:val="clear" w:color="auto" w:fill="FFFFFF"/>
        <w:spacing w:line="278" w:lineRule="exact"/>
        <w:jc w:val="both"/>
        <w:rPr>
          <w:rFonts w:eastAsia="Times New Roman"/>
          <w:lang w:eastAsia="ar-SA"/>
        </w:rPr>
      </w:pPr>
      <w:r w:rsidRPr="00834CAF">
        <w:rPr>
          <w:rFonts w:eastAsia="Times New Roman"/>
          <w:lang w:eastAsia="ar-SA"/>
        </w:rPr>
        <w:t xml:space="preserve">Przedmiotem zamówienia jest </w:t>
      </w:r>
      <w:r w:rsidR="00953CA5">
        <w:rPr>
          <w:rFonts w:eastAsia="Times New Roman"/>
          <w:lang w:eastAsia="ar-SA"/>
        </w:rPr>
        <w:t>wykonanie odśnieżania dróg gminnych w rejonie nr …</w:t>
      </w:r>
      <w:r w:rsidR="00760021">
        <w:rPr>
          <w:rFonts w:eastAsia="Times New Roman"/>
          <w:lang w:eastAsia="ar-SA"/>
        </w:rPr>
        <w:t xml:space="preserve"> </w:t>
      </w:r>
      <w:r w:rsidR="00760021">
        <w:rPr>
          <w:rFonts w:eastAsia="Times New Roman" w:cs="Times New Roman"/>
          <w:kern w:val="0"/>
          <w:sz w:val="22"/>
          <w:szCs w:val="22"/>
          <w:lang w:eastAsia="pl-PL" w:bidi="ar-SA"/>
        </w:rPr>
        <w:t>zgodnie z zapytaniem ofertowym oraz ofertą Wykonawcy stanowiącymi integralną część umowy.</w:t>
      </w:r>
    </w:p>
    <w:p w:rsidR="0067063B" w:rsidRDefault="0067063B" w:rsidP="002423D9">
      <w:pPr>
        <w:shd w:val="clear" w:color="auto" w:fill="FFFFFF"/>
        <w:spacing w:line="278" w:lineRule="exact"/>
        <w:jc w:val="center"/>
        <w:rPr>
          <w:sz w:val="22"/>
          <w:szCs w:val="22"/>
        </w:rPr>
      </w:pPr>
    </w:p>
    <w:p w:rsidR="00755ACF" w:rsidRPr="000A7FEB" w:rsidRDefault="00755ACF" w:rsidP="002423D9">
      <w:pPr>
        <w:shd w:val="clear" w:color="auto" w:fill="FFFFFF"/>
        <w:spacing w:line="278" w:lineRule="exact"/>
        <w:jc w:val="center"/>
        <w:rPr>
          <w:sz w:val="22"/>
          <w:szCs w:val="22"/>
        </w:rPr>
      </w:pPr>
      <w:r w:rsidRPr="000A7FEB">
        <w:rPr>
          <w:sz w:val="22"/>
          <w:szCs w:val="22"/>
        </w:rPr>
        <w:t>§ 2.</w:t>
      </w:r>
    </w:p>
    <w:p w:rsidR="00EE4B3F" w:rsidRPr="00705FED" w:rsidRDefault="00EE4B3F" w:rsidP="00755ACF">
      <w:pPr>
        <w:shd w:val="clear" w:color="auto" w:fill="FFFFFF"/>
        <w:spacing w:line="278" w:lineRule="exact"/>
        <w:jc w:val="center"/>
        <w:rPr>
          <w:b/>
          <w:sz w:val="22"/>
          <w:szCs w:val="22"/>
        </w:rPr>
      </w:pPr>
      <w:r w:rsidRPr="00705FED">
        <w:rPr>
          <w:b/>
          <w:sz w:val="22"/>
          <w:szCs w:val="22"/>
        </w:rPr>
        <w:t>Terminy</w:t>
      </w:r>
    </w:p>
    <w:p w:rsidR="00755ACF" w:rsidRPr="000A7FEB" w:rsidRDefault="00755ACF" w:rsidP="005D7D25">
      <w:pPr>
        <w:pStyle w:val="Akapitzlist"/>
        <w:numPr>
          <w:ilvl w:val="0"/>
          <w:numId w:val="16"/>
        </w:numPr>
        <w:shd w:val="clear" w:color="auto" w:fill="FFFFFF"/>
        <w:spacing w:line="278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7FEB">
        <w:rPr>
          <w:sz w:val="22"/>
          <w:szCs w:val="22"/>
        </w:rPr>
        <w:t>Termin rozpoczęcia robót stanowiący</w:t>
      </w:r>
      <w:r w:rsidR="00B66B44" w:rsidRPr="000A7FEB">
        <w:rPr>
          <w:sz w:val="22"/>
          <w:szCs w:val="22"/>
        </w:rPr>
        <w:t>ch przedmiot umowy –</w:t>
      </w:r>
      <w:r w:rsidR="005D7D25" w:rsidRPr="000A7FEB">
        <w:rPr>
          <w:sz w:val="22"/>
          <w:szCs w:val="22"/>
        </w:rPr>
        <w:t xml:space="preserve"> od</w:t>
      </w:r>
      <w:r w:rsidR="00B66B44" w:rsidRPr="000A7FEB">
        <w:rPr>
          <w:sz w:val="22"/>
          <w:szCs w:val="22"/>
        </w:rPr>
        <w:t xml:space="preserve"> dnia</w:t>
      </w:r>
      <w:r w:rsidR="005D7D25" w:rsidRPr="000A7FEB">
        <w:rPr>
          <w:sz w:val="22"/>
          <w:szCs w:val="22"/>
        </w:rPr>
        <w:t xml:space="preserve"> podpisania umowy.</w:t>
      </w:r>
    </w:p>
    <w:p w:rsidR="005D7D25" w:rsidRPr="000A7FEB" w:rsidRDefault="00953CA5" w:rsidP="00690877">
      <w:pPr>
        <w:pStyle w:val="Akapitzlist"/>
        <w:numPr>
          <w:ilvl w:val="0"/>
          <w:numId w:val="16"/>
        </w:numPr>
        <w:shd w:val="clear" w:color="auto" w:fill="FFFFFF"/>
        <w:spacing w:line="278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Termin zakończenia prac</w:t>
      </w:r>
      <w:r w:rsidR="00EF3A5B" w:rsidRPr="000A7FEB">
        <w:rPr>
          <w:sz w:val="22"/>
          <w:szCs w:val="22"/>
        </w:rPr>
        <w:t xml:space="preserve"> </w:t>
      </w:r>
      <w:r>
        <w:rPr>
          <w:sz w:val="22"/>
          <w:szCs w:val="22"/>
        </w:rPr>
        <w:t>do dnia 30.04.2022</w:t>
      </w:r>
      <w:r w:rsidR="0024609C">
        <w:rPr>
          <w:sz w:val="22"/>
          <w:szCs w:val="22"/>
        </w:rPr>
        <w:t xml:space="preserve"> r.</w:t>
      </w:r>
    </w:p>
    <w:p w:rsidR="00755ACF" w:rsidRPr="000A7FEB" w:rsidRDefault="00755ACF" w:rsidP="00755ACF">
      <w:pPr>
        <w:shd w:val="clear" w:color="auto" w:fill="FFFFFF"/>
        <w:tabs>
          <w:tab w:val="left" w:pos="426"/>
        </w:tabs>
        <w:jc w:val="center"/>
        <w:rPr>
          <w:rFonts w:ascii="Arial" w:hAnsi="Arial" w:cs="Arial"/>
          <w:sz w:val="22"/>
          <w:szCs w:val="22"/>
        </w:rPr>
      </w:pPr>
    </w:p>
    <w:p w:rsidR="00755ACF" w:rsidRPr="000A7FEB" w:rsidRDefault="00755ACF" w:rsidP="00755ACF">
      <w:pPr>
        <w:shd w:val="clear" w:color="auto" w:fill="FFFFFF"/>
        <w:tabs>
          <w:tab w:val="left" w:pos="426"/>
        </w:tabs>
        <w:spacing w:line="278" w:lineRule="exact"/>
        <w:jc w:val="center"/>
        <w:rPr>
          <w:b/>
          <w:sz w:val="22"/>
          <w:szCs w:val="22"/>
        </w:rPr>
      </w:pPr>
      <w:r w:rsidRPr="000A7FEB">
        <w:rPr>
          <w:sz w:val="22"/>
          <w:szCs w:val="22"/>
        </w:rPr>
        <w:t xml:space="preserve">§ 3. </w:t>
      </w:r>
    </w:p>
    <w:p w:rsidR="00755ACF" w:rsidRPr="000A7FEB" w:rsidRDefault="00755ACF" w:rsidP="00592C5B">
      <w:pPr>
        <w:shd w:val="clear" w:color="auto" w:fill="FFFFFF"/>
        <w:tabs>
          <w:tab w:val="left" w:pos="426"/>
        </w:tabs>
        <w:spacing w:line="278" w:lineRule="exact"/>
        <w:jc w:val="center"/>
        <w:rPr>
          <w:sz w:val="22"/>
          <w:szCs w:val="22"/>
        </w:rPr>
      </w:pPr>
      <w:r w:rsidRPr="000A7FEB">
        <w:rPr>
          <w:b/>
          <w:sz w:val="22"/>
          <w:szCs w:val="22"/>
        </w:rPr>
        <w:t>Obowiązki Wykonawcy</w:t>
      </w:r>
    </w:p>
    <w:p w:rsidR="00755ACF" w:rsidRPr="000A7FEB" w:rsidRDefault="00755ACF" w:rsidP="00755ACF">
      <w:pPr>
        <w:widowControl/>
        <w:numPr>
          <w:ilvl w:val="0"/>
          <w:numId w:val="8"/>
        </w:numPr>
        <w:tabs>
          <w:tab w:val="left" w:pos="360"/>
        </w:tabs>
        <w:autoSpaceDN/>
        <w:jc w:val="both"/>
        <w:textAlignment w:val="auto"/>
        <w:rPr>
          <w:sz w:val="22"/>
          <w:szCs w:val="22"/>
        </w:rPr>
      </w:pPr>
      <w:r w:rsidRPr="000A7FEB">
        <w:rPr>
          <w:sz w:val="22"/>
          <w:szCs w:val="22"/>
        </w:rPr>
        <w:t>Wykonawca zobowiązuje się wykonać przedmiot umowy z należytą starannością.</w:t>
      </w:r>
    </w:p>
    <w:p w:rsidR="00755ACF" w:rsidRPr="000A7FEB" w:rsidRDefault="00755ACF" w:rsidP="00755ACF">
      <w:pPr>
        <w:widowControl/>
        <w:numPr>
          <w:ilvl w:val="0"/>
          <w:numId w:val="8"/>
        </w:numPr>
        <w:shd w:val="clear" w:color="auto" w:fill="FFFFFF"/>
        <w:tabs>
          <w:tab w:val="left" w:pos="0"/>
        </w:tabs>
        <w:autoSpaceDN/>
        <w:spacing w:line="278" w:lineRule="exact"/>
        <w:jc w:val="both"/>
        <w:textAlignment w:val="auto"/>
        <w:rPr>
          <w:strike/>
          <w:color w:val="FF0000"/>
          <w:sz w:val="22"/>
          <w:szCs w:val="22"/>
        </w:rPr>
      </w:pPr>
      <w:r w:rsidRPr="000A7FEB">
        <w:rPr>
          <w:sz w:val="22"/>
          <w:szCs w:val="22"/>
        </w:rPr>
        <w:t>Wykonawca ponosi pełną odpowiedzialność za jakość, terminowość oraz bezpieczeństwo robót.</w:t>
      </w:r>
    </w:p>
    <w:p w:rsidR="005D4DBF" w:rsidRPr="000A7FEB" w:rsidRDefault="00755ACF" w:rsidP="00755ACF">
      <w:pPr>
        <w:widowControl/>
        <w:numPr>
          <w:ilvl w:val="0"/>
          <w:numId w:val="8"/>
        </w:numPr>
        <w:shd w:val="clear" w:color="auto" w:fill="FFFFFF"/>
        <w:tabs>
          <w:tab w:val="left" w:pos="0"/>
        </w:tabs>
        <w:autoSpaceDN/>
        <w:spacing w:line="278" w:lineRule="exact"/>
        <w:jc w:val="both"/>
        <w:textAlignment w:val="auto"/>
        <w:rPr>
          <w:sz w:val="22"/>
          <w:szCs w:val="22"/>
        </w:rPr>
      </w:pPr>
      <w:r w:rsidRPr="000A7FEB">
        <w:rPr>
          <w:sz w:val="22"/>
          <w:szCs w:val="22"/>
        </w:rPr>
        <w:t>Wykonawca informować będzie Zamawiającego o okolicznościach, które mogą wpłynąć na jakość lub opóźnienie terminu zakończenia realizacji niniejszej umowy.</w:t>
      </w:r>
    </w:p>
    <w:p w:rsidR="007406A3" w:rsidRPr="000A7FEB" w:rsidRDefault="007406A3" w:rsidP="00755ACF">
      <w:pPr>
        <w:tabs>
          <w:tab w:val="left" w:pos="426"/>
        </w:tabs>
        <w:jc w:val="center"/>
        <w:rPr>
          <w:sz w:val="22"/>
          <w:szCs w:val="22"/>
        </w:rPr>
      </w:pPr>
    </w:p>
    <w:p w:rsidR="00035B2E" w:rsidRDefault="00035B2E" w:rsidP="00077ACE">
      <w:pPr>
        <w:tabs>
          <w:tab w:val="left" w:pos="426"/>
        </w:tabs>
        <w:rPr>
          <w:sz w:val="22"/>
          <w:szCs w:val="22"/>
        </w:rPr>
      </w:pPr>
    </w:p>
    <w:p w:rsidR="00755ACF" w:rsidRPr="000A7FEB" w:rsidRDefault="00755ACF" w:rsidP="00755ACF">
      <w:pPr>
        <w:tabs>
          <w:tab w:val="left" w:pos="426"/>
        </w:tabs>
        <w:jc w:val="center"/>
        <w:rPr>
          <w:b/>
          <w:sz w:val="22"/>
          <w:szCs w:val="22"/>
        </w:rPr>
      </w:pPr>
      <w:r w:rsidRPr="000A7FEB">
        <w:rPr>
          <w:sz w:val="22"/>
          <w:szCs w:val="22"/>
        </w:rPr>
        <w:t>§ 4</w:t>
      </w:r>
    </w:p>
    <w:p w:rsidR="00755ACF" w:rsidRPr="000A7FEB" w:rsidRDefault="00755ACF" w:rsidP="00592C5B">
      <w:pPr>
        <w:tabs>
          <w:tab w:val="left" w:pos="426"/>
        </w:tabs>
        <w:jc w:val="center"/>
        <w:rPr>
          <w:sz w:val="22"/>
          <w:szCs w:val="22"/>
        </w:rPr>
      </w:pPr>
      <w:r w:rsidRPr="000A7FEB">
        <w:rPr>
          <w:b/>
          <w:sz w:val="22"/>
          <w:szCs w:val="22"/>
        </w:rPr>
        <w:t>Wynagrodzenie</w:t>
      </w:r>
    </w:p>
    <w:p w:rsidR="004D4775" w:rsidRPr="007868F9" w:rsidRDefault="00AF5F4C" w:rsidP="007868F9">
      <w:pPr>
        <w:widowControl/>
        <w:numPr>
          <w:ilvl w:val="0"/>
          <w:numId w:val="9"/>
        </w:numPr>
        <w:tabs>
          <w:tab w:val="left" w:pos="426"/>
        </w:tabs>
        <w:autoSpaceDN/>
        <w:jc w:val="both"/>
        <w:textAlignment w:val="auto"/>
        <w:rPr>
          <w:rFonts w:cs="Times New Roman"/>
          <w:sz w:val="22"/>
          <w:szCs w:val="22"/>
        </w:rPr>
      </w:pPr>
      <w:r w:rsidRPr="00F06A79">
        <w:rPr>
          <w:rFonts w:cs="Times New Roman"/>
          <w:sz w:val="22"/>
          <w:szCs w:val="22"/>
        </w:rPr>
        <w:t>Wynagrodzenie umowne Wykonawc</w:t>
      </w:r>
      <w:r w:rsidR="00A32DE5">
        <w:rPr>
          <w:rFonts w:cs="Times New Roman"/>
          <w:sz w:val="22"/>
          <w:szCs w:val="22"/>
        </w:rPr>
        <w:t>y za przedmiot umowy, określony</w:t>
      </w:r>
      <w:r w:rsidRPr="00F06A79">
        <w:rPr>
          <w:rFonts w:cs="Times New Roman"/>
          <w:sz w:val="22"/>
          <w:szCs w:val="22"/>
        </w:rPr>
        <w:t xml:space="preserve"> w § 1, okre</w:t>
      </w:r>
      <w:r w:rsidRPr="00F06A79">
        <w:rPr>
          <w:rFonts w:eastAsia="MS Mincho" w:cs="Times New Roman"/>
          <w:sz w:val="22"/>
          <w:szCs w:val="22"/>
        </w:rPr>
        <w:t>śl</w:t>
      </w:r>
      <w:r w:rsidRPr="00F06A79">
        <w:rPr>
          <w:rFonts w:cs="Times New Roman"/>
          <w:sz w:val="22"/>
          <w:szCs w:val="22"/>
        </w:rPr>
        <w:t>a si</w:t>
      </w:r>
      <w:r w:rsidRPr="00F06A79">
        <w:rPr>
          <w:rFonts w:eastAsia="MS Mincho" w:cs="Times New Roman"/>
          <w:sz w:val="22"/>
          <w:szCs w:val="22"/>
        </w:rPr>
        <w:t>ę</w:t>
      </w:r>
      <w:r w:rsidR="007868F9">
        <w:rPr>
          <w:rFonts w:cs="Times New Roman"/>
          <w:sz w:val="22"/>
          <w:szCs w:val="22"/>
        </w:rPr>
        <w:t xml:space="preserve"> </w:t>
      </w:r>
      <w:r w:rsidRPr="007868F9">
        <w:rPr>
          <w:rFonts w:cs="Times New Roman"/>
          <w:sz w:val="22"/>
          <w:szCs w:val="22"/>
        </w:rPr>
        <w:t>na kwot</w:t>
      </w:r>
      <w:r w:rsidRPr="007868F9">
        <w:rPr>
          <w:rFonts w:eastAsia="MS Mincho" w:cs="Times New Roman"/>
          <w:sz w:val="22"/>
          <w:szCs w:val="22"/>
        </w:rPr>
        <w:t>ę</w:t>
      </w:r>
      <w:r w:rsidRPr="007868F9">
        <w:rPr>
          <w:rFonts w:cs="Times New Roman"/>
          <w:sz w:val="22"/>
          <w:szCs w:val="22"/>
        </w:rPr>
        <w:t xml:space="preserve"> …………….…………… z</w:t>
      </w:r>
      <w:r w:rsidRPr="007868F9">
        <w:rPr>
          <w:rFonts w:eastAsia="MS Mincho" w:cs="Times New Roman"/>
          <w:sz w:val="22"/>
          <w:szCs w:val="22"/>
        </w:rPr>
        <w:t>ł</w:t>
      </w:r>
      <w:r w:rsidRPr="007868F9">
        <w:rPr>
          <w:rFonts w:cs="Times New Roman"/>
          <w:sz w:val="22"/>
          <w:szCs w:val="22"/>
        </w:rPr>
        <w:t xml:space="preserve"> </w:t>
      </w:r>
      <w:r w:rsidR="007868F9">
        <w:rPr>
          <w:rFonts w:cs="Times New Roman"/>
          <w:sz w:val="22"/>
          <w:szCs w:val="22"/>
        </w:rPr>
        <w:t xml:space="preserve">brutto </w:t>
      </w:r>
      <w:r w:rsidRPr="007868F9">
        <w:rPr>
          <w:rFonts w:cs="Times New Roman"/>
          <w:sz w:val="22"/>
          <w:szCs w:val="22"/>
        </w:rPr>
        <w:t>(s</w:t>
      </w:r>
      <w:r w:rsidRPr="007868F9">
        <w:rPr>
          <w:rFonts w:eastAsia="MS Mincho" w:cs="Times New Roman"/>
          <w:sz w:val="22"/>
          <w:szCs w:val="22"/>
        </w:rPr>
        <w:t>ł</w:t>
      </w:r>
      <w:r w:rsidRPr="007868F9">
        <w:rPr>
          <w:rFonts w:cs="Times New Roman"/>
          <w:sz w:val="22"/>
          <w:szCs w:val="22"/>
        </w:rPr>
        <w:t>ownie: ……………………………… )</w:t>
      </w:r>
      <w:r w:rsidR="00953CA5">
        <w:rPr>
          <w:rFonts w:cs="Times New Roman"/>
          <w:sz w:val="22"/>
          <w:szCs w:val="22"/>
        </w:rPr>
        <w:t xml:space="preserve"> za 1 godzinę.</w:t>
      </w:r>
    </w:p>
    <w:p w:rsidR="00755ACF" w:rsidRPr="00F06A79" w:rsidRDefault="00AF5F4C" w:rsidP="00937C9F">
      <w:pPr>
        <w:widowControl/>
        <w:numPr>
          <w:ilvl w:val="0"/>
          <w:numId w:val="9"/>
        </w:numPr>
        <w:tabs>
          <w:tab w:val="left" w:pos="426"/>
        </w:tabs>
        <w:autoSpaceDN/>
        <w:jc w:val="both"/>
        <w:textAlignment w:val="auto"/>
        <w:rPr>
          <w:sz w:val="22"/>
          <w:szCs w:val="22"/>
        </w:rPr>
      </w:pPr>
      <w:r w:rsidRPr="00F06A79">
        <w:rPr>
          <w:sz w:val="22"/>
          <w:szCs w:val="22"/>
        </w:rPr>
        <w:t>Wynagrodzenie powyższe zostało ustalone w oparciu o kosztorys</w:t>
      </w:r>
      <w:r w:rsidR="007868F9">
        <w:rPr>
          <w:sz w:val="22"/>
          <w:szCs w:val="22"/>
        </w:rPr>
        <w:t xml:space="preserve"> ofertowy.</w:t>
      </w:r>
    </w:p>
    <w:p w:rsidR="00050C51" w:rsidRPr="00F06A79" w:rsidRDefault="00050C51" w:rsidP="00987934">
      <w:pPr>
        <w:widowControl/>
        <w:numPr>
          <w:ilvl w:val="0"/>
          <w:numId w:val="9"/>
        </w:numPr>
        <w:tabs>
          <w:tab w:val="left" w:pos="426"/>
        </w:tabs>
        <w:autoSpaceDN/>
        <w:jc w:val="both"/>
        <w:textAlignment w:val="auto"/>
        <w:rPr>
          <w:rFonts w:cs="Times New Roman"/>
          <w:sz w:val="22"/>
          <w:szCs w:val="22"/>
        </w:rPr>
      </w:pPr>
      <w:r w:rsidRPr="00F06A79">
        <w:rPr>
          <w:rFonts w:eastAsiaTheme="minorHAnsi" w:cs="Times New Roman"/>
          <w:kern w:val="0"/>
          <w:sz w:val="22"/>
          <w:szCs w:val="22"/>
          <w:lang w:eastAsia="en-US" w:bidi="ar-SA"/>
        </w:rPr>
        <w:t>Rozliczenie należności nastą</w:t>
      </w:r>
      <w:r w:rsidR="007868F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pi </w:t>
      </w:r>
      <w:r w:rsidR="00953CA5">
        <w:rPr>
          <w:rFonts w:eastAsiaTheme="minorHAnsi" w:cs="Times New Roman"/>
          <w:kern w:val="0"/>
          <w:sz w:val="22"/>
          <w:szCs w:val="22"/>
          <w:lang w:eastAsia="en-US" w:bidi="ar-SA"/>
        </w:rPr>
        <w:t>po 30.04.2021r.</w:t>
      </w:r>
    </w:p>
    <w:p w:rsidR="00755ACF" w:rsidRPr="00F06A79" w:rsidRDefault="00755ACF" w:rsidP="00987934">
      <w:pPr>
        <w:widowControl/>
        <w:numPr>
          <w:ilvl w:val="0"/>
          <w:numId w:val="9"/>
        </w:numPr>
        <w:tabs>
          <w:tab w:val="left" w:pos="426"/>
        </w:tabs>
        <w:autoSpaceDN/>
        <w:jc w:val="both"/>
        <w:textAlignment w:val="auto"/>
        <w:rPr>
          <w:sz w:val="22"/>
          <w:szCs w:val="22"/>
        </w:rPr>
      </w:pPr>
      <w:r w:rsidRPr="00F06A79">
        <w:rPr>
          <w:sz w:val="22"/>
          <w:szCs w:val="22"/>
        </w:rPr>
        <w:t xml:space="preserve">W przypadku, gdy Zamawiający zaniecha realizacji w całości lub niektórych robót, nastąpi ograniczenie zakresu umownego oraz stosowna korekta wynagrodzenia Wykonawcy, bez prawa do odszkodowania </w:t>
      </w:r>
      <w:r w:rsidR="007868F9">
        <w:rPr>
          <w:sz w:val="22"/>
          <w:szCs w:val="22"/>
        </w:rPr>
        <w:br/>
      </w:r>
      <w:r w:rsidRPr="00F06A79">
        <w:rPr>
          <w:sz w:val="22"/>
          <w:szCs w:val="22"/>
        </w:rPr>
        <w:t xml:space="preserve">z tego tytułu. </w:t>
      </w:r>
    </w:p>
    <w:p w:rsidR="007A5785" w:rsidRPr="00F06A79" w:rsidRDefault="00755ACF" w:rsidP="007A5785">
      <w:pPr>
        <w:widowControl/>
        <w:numPr>
          <w:ilvl w:val="0"/>
          <w:numId w:val="9"/>
        </w:numPr>
        <w:tabs>
          <w:tab w:val="left" w:pos="426"/>
        </w:tabs>
        <w:autoSpaceDN/>
        <w:jc w:val="both"/>
        <w:textAlignment w:val="auto"/>
        <w:rPr>
          <w:sz w:val="22"/>
          <w:szCs w:val="22"/>
        </w:rPr>
      </w:pPr>
      <w:r w:rsidRPr="00F06A79">
        <w:rPr>
          <w:sz w:val="22"/>
          <w:szCs w:val="22"/>
        </w:rPr>
        <w:t>W przypadku niewykonania przez Wykonawcę przedmiotu umo</w:t>
      </w:r>
      <w:r w:rsidR="00515530" w:rsidRPr="00F06A79">
        <w:rPr>
          <w:sz w:val="22"/>
          <w:szCs w:val="22"/>
        </w:rPr>
        <w:t xml:space="preserve">wy, w terminie określonym w </w:t>
      </w:r>
      <w:r w:rsidRPr="00F06A79">
        <w:rPr>
          <w:sz w:val="22"/>
          <w:szCs w:val="22"/>
        </w:rPr>
        <w:t>§ 2, Zamawiający jest upoważniony do zlecenia wykonania zastępczego robót, w zakresie niezbędnym do prawidłowego zrealizowania przedmiotu umowy, na koszt i ryzyko Wykonawcy.</w:t>
      </w:r>
    </w:p>
    <w:p w:rsidR="007A5785" w:rsidRPr="00F06A79" w:rsidRDefault="00755ACF" w:rsidP="007A5785">
      <w:pPr>
        <w:widowControl/>
        <w:numPr>
          <w:ilvl w:val="0"/>
          <w:numId w:val="9"/>
        </w:numPr>
        <w:tabs>
          <w:tab w:val="left" w:pos="426"/>
        </w:tabs>
        <w:autoSpaceDN/>
        <w:jc w:val="both"/>
        <w:textAlignment w:val="auto"/>
        <w:rPr>
          <w:sz w:val="22"/>
          <w:szCs w:val="22"/>
        </w:rPr>
      </w:pPr>
      <w:r w:rsidRPr="00F06A79">
        <w:rPr>
          <w:sz w:val="22"/>
          <w:szCs w:val="22"/>
        </w:rPr>
        <w:t>Zamawiający ma obowiązek zapłaty wynagrodzenia w terminie do 14 dni licząc od dnia doręczenia przez Wykonawcę dla Zamawiającego prawidłow</w:t>
      </w:r>
      <w:r w:rsidR="00937C9F" w:rsidRPr="00F06A79">
        <w:rPr>
          <w:sz w:val="22"/>
          <w:szCs w:val="22"/>
        </w:rPr>
        <w:t>o wystawionego rachunku wraz z „</w:t>
      </w:r>
      <w:r w:rsidR="00953CA5">
        <w:rPr>
          <w:sz w:val="22"/>
          <w:szCs w:val="22"/>
        </w:rPr>
        <w:t>Raportem godzinowym odśnieżania</w:t>
      </w:r>
      <w:r w:rsidR="00E24B33" w:rsidRPr="00F06A79">
        <w:rPr>
          <w:sz w:val="22"/>
          <w:szCs w:val="22"/>
        </w:rPr>
        <w:t>”</w:t>
      </w:r>
      <w:r w:rsidRPr="00F06A79">
        <w:rPr>
          <w:sz w:val="22"/>
          <w:szCs w:val="22"/>
        </w:rPr>
        <w:t>.</w:t>
      </w:r>
    </w:p>
    <w:p w:rsidR="00755ACF" w:rsidRPr="00F06A79" w:rsidRDefault="00755ACF" w:rsidP="007A5785">
      <w:pPr>
        <w:widowControl/>
        <w:numPr>
          <w:ilvl w:val="0"/>
          <w:numId w:val="9"/>
        </w:numPr>
        <w:tabs>
          <w:tab w:val="left" w:pos="426"/>
        </w:tabs>
        <w:autoSpaceDN/>
        <w:jc w:val="both"/>
        <w:textAlignment w:val="auto"/>
        <w:rPr>
          <w:sz w:val="22"/>
          <w:szCs w:val="22"/>
        </w:rPr>
      </w:pPr>
      <w:r w:rsidRPr="00F06A79">
        <w:rPr>
          <w:sz w:val="22"/>
          <w:szCs w:val="22"/>
        </w:rPr>
        <w:t>Płatność nastąpi na rachunek bankowy</w:t>
      </w:r>
      <w:r w:rsidR="00C91F63" w:rsidRPr="00F06A79">
        <w:rPr>
          <w:sz w:val="22"/>
          <w:szCs w:val="22"/>
        </w:rPr>
        <w:t xml:space="preserve"> Wykonawcy wskazany na rachunku / faktury VAT.</w:t>
      </w:r>
    </w:p>
    <w:p w:rsidR="00BF64A1" w:rsidRPr="00F06A79" w:rsidRDefault="00BF64A1" w:rsidP="00515530">
      <w:pPr>
        <w:autoSpaceDE w:val="0"/>
        <w:adjustRightInd w:val="0"/>
        <w:rPr>
          <w:bCs/>
        </w:rPr>
      </w:pPr>
    </w:p>
    <w:p w:rsidR="00755ACF" w:rsidRPr="00953CA5" w:rsidRDefault="00515530" w:rsidP="00953CA5">
      <w:pPr>
        <w:jc w:val="center"/>
        <w:rPr>
          <w:b/>
          <w:sz w:val="22"/>
          <w:szCs w:val="22"/>
        </w:rPr>
      </w:pPr>
      <w:r w:rsidRPr="00F06A79">
        <w:rPr>
          <w:sz w:val="22"/>
          <w:szCs w:val="22"/>
        </w:rPr>
        <w:t>§ 5</w:t>
      </w:r>
      <w:r w:rsidR="00755ACF" w:rsidRPr="00F06A79">
        <w:rPr>
          <w:sz w:val="22"/>
          <w:szCs w:val="22"/>
        </w:rPr>
        <w:t>.</w:t>
      </w:r>
    </w:p>
    <w:p w:rsidR="00755ACF" w:rsidRPr="00953CA5" w:rsidRDefault="00755ACF" w:rsidP="00953CA5">
      <w:pPr>
        <w:rPr>
          <w:b/>
          <w:sz w:val="22"/>
          <w:szCs w:val="22"/>
        </w:rPr>
      </w:pPr>
    </w:p>
    <w:p w:rsidR="007A5785" w:rsidRPr="000A7FEB" w:rsidRDefault="007A5785" w:rsidP="00755ACF">
      <w:pPr>
        <w:jc w:val="center"/>
        <w:rPr>
          <w:b/>
          <w:sz w:val="22"/>
          <w:szCs w:val="22"/>
        </w:rPr>
      </w:pPr>
      <w:r w:rsidRPr="000A7FEB">
        <w:rPr>
          <w:b/>
          <w:sz w:val="22"/>
          <w:szCs w:val="22"/>
        </w:rPr>
        <w:t>Odstąpienie od umowy</w:t>
      </w:r>
    </w:p>
    <w:p w:rsidR="00755ACF" w:rsidRPr="000A7FEB" w:rsidRDefault="00755ACF" w:rsidP="00987934">
      <w:pPr>
        <w:tabs>
          <w:tab w:val="left" w:pos="360"/>
        </w:tabs>
        <w:autoSpaceDE w:val="0"/>
        <w:ind w:left="360" w:hanging="360"/>
        <w:jc w:val="both"/>
        <w:rPr>
          <w:sz w:val="22"/>
          <w:szCs w:val="22"/>
        </w:rPr>
      </w:pPr>
      <w:r w:rsidRPr="000A7FEB">
        <w:rPr>
          <w:sz w:val="22"/>
          <w:szCs w:val="22"/>
        </w:rPr>
        <w:t>1.</w:t>
      </w:r>
      <w:r w:rsidRPr="000A7FEB">
        <w:rPr>
          <w:sz w:val="22"/>
          <w:szCs w:val="22"/>
        </w:rPr>
        <w:tab/>
        <w:t>Jeżeli Wykonawca będzie o</w:t>
      </w:r>
      <w:r w:rsidR="00953CA5">
        <w:rPr>
          <w:sz w:val="22"/>
          <w:szCs w:val="22"/>
        </w:rPr>
        <w:t>późniał termin rozpoczęcia prac lub wykonywał usługę</w:t>
      </w:r>
      <w:r w:rsidRPr="000A7FEB">
        <w:rPr>
          <w:sz w:val="22"/>
          <w:szCs w:val="22"/>
        </w:rPr>
        <w:t xml:space="preserve"> w sposób sprzeczny z umową bądź wadliwie, Zamawiający wezwie Wykonawcę do realizacji zadania zgodnie z umową i </w:t>
      </w:r>
      <w:r w:rsidRPr="000A7FEB">
        <w:rPr>
          <w:sz w:val="22"/>
          <w:szCs w:val="22"/>
        </w:rPr>
        <w:lastRenderedPageBreak/>
        <w:t>wyznaczy odpowiedni termin.</w:t>
      </w:r>
    </w:p>
    <w:p w:rsidR="00755ACF" w:rsidRPr="000A7FEB" w:rsidRDefault="00755ACF" w:rsidP="00987934">
      <w:pPr>
        <w:tabs>
          <w:tab w:val="left" w:pos="360"/>
        </w:tabs>
        <w:autoSpaceDE w:val="0"/>
        <w:ind w:left="360" w:hanging="360"/>
        <w:jc w:val="both"/>
        <w:rPr>
          <w:sz w:val="22"/>
          <w:szCs w:val="22"/>
        </w:rPr>
      </w:pPr>
      <w:r w:rsidRPr="000A7FEB">
        <w:rPr>
          <w:sz w:val="22"/>
          <w:szCs w:val="22"/>
        </w:rPr>
        <w:t>2.</w:t>
      </w:r>
      <w:r w:rsidRPr="000A7FEB">
        <w:rPr>
          <w:sz w:val="22"/>
          <w:szCs w:val="22"/>
        </w:rPr>
        <w:tab/>
        <w:t>Po bezskutecznym upływie tego terminu Zamawiający będzie miał prawo od umowy odstąpić albo powierzyć wykonanie umowy innemu podmiotowi na koszt i niebezpieczeństwo Wykonawcy.</w:t>
      </w:r>
    </w:p>
    <w:p w:rsidR="00755ACF" w:rsidRPr="000A7FEB" w:rsidRDefault="00755ACF" w:rsidP="00755ACF">
      <w:pPr>
        <w:jc w:val="center"/>
        <w:rPr>
          <w:sz w:val="22"/>
          <w:szCs w:val="22"/>
        </w:rPr>
      </w:pPr>
    </w:p>
    <w:p w:rsidR="00755ACF" w:rsidRPr="000A7FEB" w:rsidRDefault="00BD26F2" w:rsidP="00755ACF">
      <w:pPr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  <w:r w:rsidR="00755ACF" w:rsidRPr="000A7FEB">
        <w:rPr>
          <w:sz w:val="22"/>
          <w:szCs w:val="22"/>
        </w:rPr>
        <w:t>.</w:t>
      </w:r>
    </w:p>
    <w:p w:rsidR="00B87EA5" w:rsidRPr="000A7FEB" w:rsidRDefault="00B87EA5" w:rsidP="00755ACF">
      <w:pPr>
        <w:jc w:val="center"/>
        <w:rPr>
          <w:b/>
          <w:sz w:val="22"/>
          <w:szCs w:val="22"/>
        </w:rPr>
      </w:pPr>
      <w:r w:rsidRPr="000A7FEB">
        <w:rPr>
          <w:b/>
          <w:sz w:val="22"/>
          <w:szCs w:val="22"/>
        </w:rPr>
        <w:t>Zmiana umowy</w:t>
      </w:r>
    </w:p>
    <w:p w:rsidR="00755ACF" w:rsidRPr="000A7FEB" w:rsidRDefault="00755ACF" w:rsidP="00AD46F3">
      <w:pPr>
        <w:jc w:val="both"/>
        <w:rPr>
          <w:sz w:val="22"/>
          <w:szCs w:val="22"/>
        </w:rPr>
      </w:pPr>
      <w:r w:rsidRPr="000A7FEB">
        <w:rPr>
          <w:sz w:val="22"/>
          <w:szCs w:val="22"/>
        </w:rPr>
        <w:t>Każda zmiana postanowień niniejszej umowy wymaga formy pisemnej w postaci aneksu pod rygorem nieważności.</w:t>
      </w:r>
    </w:p>
    <w:p w:rsidR="00755ACF" w:rsidRPr="000A7FEB" w:rsidRDefault="00755ACF" w:rsidP="00755ACF">
      <w:pPr>
        <w:jc w:val="center"/>
        <w:rPr>
          <w:sz w:val="22"/>
          <w:szCs w:val="22"/>
        </w:rPr>
      </w:pPr>
    </w:p>
    <w:p w:rsidR="00755ACF" w:rsidRPr="000A7FEB" w:rsidRDefault="00515530" w:rsidP="00755ACF">
      <w:pPr>
        <w:jc w:val="center"/>
        <w:rPr>
          <w:sz w:val="22"/>
          <w:szCs w:val="22"/>
        </w:rPr>
      </w:pPr>
      <w:r>
        <w:rPr>
          <w:sz w:val="22"/>
          <w:szCs w:val="22"/>
        </w:rPr>
        <w:t>§</w:t>
      </w:r>
      <w:r w:rsidR="00BD26F2">
        <w:rPr>
          <w:sz w:val="22"/>
          <w:szCs w:val="22"/>
        </w:rPr>
        <w:t xml:space="preserve"> 7</w:t>
      </w:r>
      <w:r w:rsidR="00755ACF" w:rsidRPr="000A7FEB">
        <w:rPr>
          <w:sz w:val="22"/>
          <w:szCs w:val="22"/>
        </w:rPr>
        <w:t>.</w:t>
      </w:r>
      <w:r w:rsidR="00755ACF" w:rsidRPr="000A7FEB">
        <w:rPr>
          <w:b/>
          <w:sz w:val="22"/>
          <w:szCs w:val="22"/>
        </w:rPr>
        <w:t xml:space="preserve"> </w:t>
      </w:r>
    </w:p>
    <w:p w:rsidR="00755ACF" w:rsidRPr="000A7FEB" w:rsidRDefault="00755ACF" w:rsidP="00755ACF">
      <w:pPr>
        <w:widowControl/>
        <w:numPr>
          <w:ilvl w:val="2"/>
          <w:numId w:val="13"/>
        </w:numPr>
        <w:autoSpaceDN/>
        <w:jc w:val="both"/>
        <w:textAlignment w:val="auto"/>
        <w:rPr>
          <w:sz w:val="22"/>
          <w:szCs w:val="22"/>
        </w:rPr>
      </w:pPr>
      <w:r w:rsidRPr="000A7FEB">
        <w:rPr>
          <w:sz w:val="22"/>
          <w:szCs w:val="22"/>
        </w:rPr>
        <w:t>W sprawach nie</w:t>
      </w:r>
      <w:r w:rsidRPr="000A7FEB">
        <w:rPr>
          <w:b/>
          <w:sz w:val="22"/>
          <w:szCs w:val="22"/>
        </w:rPr>
        <w:t xml:space="preserve"> </w:t>
      </w:r>
      <w:r w:rsidRPr="000A7FEB">
        <w:rPr>
          <w:sz w:val="22"/>
          <w:szCs w:val="22"/>
        </w:rPr>
        <w:t xml:space="preserve">uregulowanych niniejszą umową obowiązują przepisy Kodeksu cywilnego. </w:t>
      </w:r>
    </w:p>
    <w:p w:rsidR="00755ACF" w:rsidRPr="000A7FEB" w:rsidRDefault="00755ACF" w:rsidP="00755ACF">
      <w:pPr>
        <w:widowControl/>
        <w:numPr>
          <w:ilvl w:val="2"/>
          <w:numId w:val="13"/>
        </w:numPr>
        <w:autoSpaceDN/>
        <w:jc w:val="both"/>
        <w:textAlignment w:val="auto"/>
        <w:rPr>
          <w:sz w:val="22"/>
          <w:szCs w:val="22"/>
        </w:rPr>
      </w:pPr>
      <w:r w:rsidRPr="000A7FEB">
        <w:rPr>
          <w:sz w:val="22"/>
          <w:szCs w:val="22"/>
        </w:rPr>
        <w:t>Wszystkie spory wynikające z wykonania tej umowy, które nie mogą być rozstrzygnięte polubownie będą rozstrzygane przez sąd właściwy dla siedziby Zamawiającego.</w:t>
      </w:r>
    </w:p>
    <w:p w:rsidR="00755ACF" w:rsidRPr="000A7FEB" w:rsidRDefault="00755ACF" w:rsidP="00755ACF">
      <w:pPr>
        <w:jc w:val="both"/>
        <w:rPr>
          <w:sz w:val="22"/>
          <w:szCs w:val="22"/>
        </w:rPr>
      </w:pPr>
    </w:p>
    <w:p w:rsidR="00755ACF" w:rsidRPr="000A7FEB" w:rsidRDefault="00BD26F2" w:rsidP="00755ACF">
      <w:pPr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  <w:r w:rsidR="00755ACF" w:rsidRPr="000A7FEB">
        <w:rPr>
          <w:sz w:val="22"/>
          <w:szCs w:val="22"/>
        </w:rPr>
        <w:t>.</w:t>
      </w:r>
    </w:p>
    <w:p w:rsidR="00755ACF" w:rsidRPr="000A7FEB" w:rsidRDefault="00755ACF" w:rsidP="005874AA">
      <w:pPr>
        <w:widowControl/>
        <w:autoSpaceDN/>
        <w:jc w:val="both"/>
        <w:textAlignment w:val="auto"/>
        <w:rPr>
          <w:sz w:val="22"/>
          <w:szCs w:val="22"/>
        </w:rPr>
      </w:pPr>
      <w:r w:rsidRPr="000A7FEB">
        <w:rPr>
          <w:sz w:val="22"/>
          <w:szCs w:val="22"/>
        </w:rPr>
        <w:t>Umow</w:t>
      </w:r>
      <w:r w:rsidR="005874AA" w:rsidRPr="000A7FEB">
        <w:rPr>
          <w:sz w:val="22"/>
          <w:szCs w:val="22"/>
        </w:rPr>
        <w:t>ę niniejszą sporządzono w dwóch</w:t>
      </w:r>
      <w:r w:rsidRPr="000A7FEB">
        <w:rPr>
          <w:sz w:val="22"/>
          <w:szCs w:val="22"/>
        </w:rPr>
        <w:t xml:space="preserve"> je</w:t>
      </w:r>
      <w:r w:rsidR="005874AA" w:rsidRPr="000A7FEB">
        <w:rPr>
          <w:sz w:val="22"/>
          <w:szCs w:val="22"/>
        </w:rPr>
        <w:t>dnobrzmiących egzemplarzach po jednym egzemplarzu dla każdej ze stron.</w:t>
      </w:r>
    </w:p>
    <w:p w:rsidR="00755ACF" w:rsidRPr="000A7FEB" w:rsidRDefault="00755ACF" w:rsidP="00755ACF">
      <w:pPr>
        <w:pStyle w:val="Tekstpodstawowy22"/>
        <w:tabs>
          <w:tab w:val="left" w:pos="0"/>
          <w:tab w:val="left" w:pos="284"/>
        </w:tabs>
        <w:spacing w:after="0" w:line="240" w:lineRule="auto"/>
        <w:jc w:val="both"/>
        <w:rPr>
          <w:sz w:val="22"/>
          <w:szCs w:val="22"/>
        </w:rPr>
      </w:pPr>
    </w:p>
    <w:p w:rsidR="00755ACF" w:rsidRPr="000A7FEB" w:rsidRDefault="00755ACF" w:rsidP="00755ACF">
      <w:pPr>
        <w:pStyle w:val="Tekstpodstawowy22"/>
        <w:tabs>
          <w:tab w:val="left" w:pos="0"/>
          <w:tab w:val="left" w:pos="284"/>
        </w:tabs>
        <w:spacing w:after="0" w:line="240" w:lineRule="auto"/>
        <w:jc w:val="both"/>
        <w:rPr>
          <w:b/>
          <w:sz w:val="22"/>
          <w:szCs w:val="22"/>
        </w:rPr>
      </w:pPr>
    </w:p>
    <w:p w:rsidR="00755ACF" w:rsidRPr="000A7FEB" w:rsidRDefault="00755ACF" w:rsidP="00755ACF">
      <w:pPr>
        <w:pStyle w:val="Tekstpodstawowy22"/>
        <w:tabs>
          <w:tab w:val="left" w:pos="0"/>
          <w:tab w:val="left" w:pos="284"/>
        </w:tabs>
        <w:spacing w:after="0" w:line="240" w:lineRule="auto"/>
        <w:jc w:val="both"/>
        <w:rPr>
          <w:sz w:val="22"/>
          <w:szCs w:val="22"/>
        </w:rPr>
      </w:pPr>
      <w:r w:rsidRPr="000A7FEB">
        <w:rPr>
          <w:b/>
          <w:sz w:val="22"/>
          <w:szCs w:val="22"/>
        </w:rPr>
        <w:t>Załącznik do niniejszej umowy, stanowiące jej integralną część:</w:t>
      </w:r>
    </w:p>
    <w:p w:rsidR="00755ACF" w:rsidRPr="000A7FEB" w:rsidRDefault="00E213F2" w:rsidP="00755ACF">
      <w:pPr>
        <w:pStyle w:val="Tekstpodstawowy22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rPr>
          <w:sz w:val="22"/>
          <w:szCs w:val="22"/>
        </w:rPr>
      </w:pPr>
      <w:r w:rsidRPr="000A7FEB">
        <w:rPr>
          <w:sz w:val="22"/>
          <w:szCs w:val="22"/>
        </w:rPr>
        <w:t xml:space="preserve">Zapytanie </w:t>
      </w:r>
      <w:r w:rsidR="00C969F9">
        <w:rPr>
          <w:sz w:val="22"/>
          <w:szCs w:val="22"/>
        </w:rPr>
        <w:t>ofertowe</w:t>
      </w:r>
    </w:p>
    <w:p w:rsidR="00866064" w:rsidRPr="00783C86" w:rsidRDefault="00E213F2" w:rsidP="00783C86">
      <w:pPr>
        <w:pStyle w:val="Tekstpodstawowy22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rPr>
          <w:sz w:val="22"/>
          <w:szCs w:val="22"/>
        </w:rPr>
      </w:pPr>
      <w:r w:rsidRPr="000A7FEB">
        <w:rPr>
          <w:sz w:val="22"/>
          <w:szCs w:val="22"/>
        </w:rPr>
        <w:t>Oferta Wykonawcy.</w:t>
      </w:r>
    </w:p>
    <w:p w:rsidR="00755ACF" w:rsidRPr="000A7FEB" w:rsidRDefault="00755ACF" w:rsidP="00755ACF">
      <w:pPr>
        <w:rPr>
          <w:b/>
          <w:sz w:val="22"/>
          <w:szCs w:val="22"/>
        </w:rPr>
      </w:pPr>
    </w:p>
    <w:p w:rsidR="00755ACF" w:rsidRPr="000A7FEB" w:rsidRDefault="00755ACF" w:rsidP="00755ACF">
      <w:pPr>
        <w:rPr>
          <w:b/>
          <w:sz w:val="22"/>
          <w:szCs w:val="22"/>
        </w:rPr>
      </w:pPr>
    </w:p>
    <w:p w:rsidR="00755ACF" w:rsidRPr="000A7FEB" w:rsidRDefault="00755ACF" w:rsidP="005275D0">
      <w:pPr>
        <w:jc w:val="center"/>
        <w:rPr>
          <w:sz w:val="22"/>
          <w:szCs w:val="22"/>
        </w:rPr>
      </w:pPr>
      <w:r w:rsidRPr="000A7FEB">
        <w:rPr>
          <w:b/>
          <w:sz w:val="22"/>
          <w:szCs w:val="22"/>
        </w:rPr>
        <w:t xml:space="preserve"> WYKONAWCA</w:t>
      </w:r>
      <w:r w:rsidRPr="000A7FEB">
        <w:rPr>
          <w:sz w:val="22"/>
          <w:szCs w:val="22"/>
        </w:rPr>
        <w:t xml:space="preserve"> </w:t>
      </w:r>
      <w:r w:rsidRPr="000A7FEB">
        <w:rPr>
          <w:b/>
          <w:sz w:val="22"/>
          <w:szCs w:val="22"/>
        </w:rPr>
        <w:t>:</w:t>
      </w:r>
      <w:r w:rsidRPr="000A7FEB">
        <w:rPr>
          <w:sz w:val="22"/>
          <w:szCs w:val="22"/>
        </w:rPr>
        <w:t xml:space="preserve">                                                                               </w:t>
      </w:r>
      <w:r w:rsidRPr="000A7FEB">
        <w:rPr>
          <w:b/>
          <w:sz w:val="22"/>
          <w:szCs w:val="22"/>
        </w:rPr>
        <w:t xml:space="preserve">ZAMAWIAJĄCY:     </w:t>
      </w:r>
    </w:p>
    <w:p w:rsidR="002D34CC" w:rsidRPr="000A7FEB" w:rsidRDefault="002D34CC">
      <w:pPr>
        <w:rPr>
          <w:sz w:val="22"/>
          <w:szCs w:val="22"/>
        </w:rPr>
      </w:pPr>
      <w:bookmarkStart w:id="0" w:name="_GoBack"/>
      <w:bookmarkEnd w:id="0"/>
    </w:p>
    <w:sectPr w:rsidR="002D34CC" w:rsidRPr="000A7FEB" w:rsidSect="00DE2B78">
      <w:headerReference w:type="default" r:id="rId8"/>
      <w:footerReference w:type="default" r:id="rId9"/>
      <w:pgSz w:w="11906" w:h="16838"/>
      <w:pgMar w:top="764" w:right="1134" w:bottom="1134" w:left="1134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DBA" w:rsidRDefault="00086DBA" w:rsidP="00667CA0">
      <w:r>
        <w:separator/>
      </w:r>
    </w:p>
  </w:endnote>
  <w:endnote w:type="continuationSeparator" w:id="0">
    <w:p w:rsidR="00086DBA" w:rsidRDefault="00086DBA" w:rsidP="0066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CA0" w:rsidRDefault="00667CA0" w:rsidP="00667CA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DBA" w:rsidRDefault="00086DBA" w:rsidP="00667CA0">
      <w:r>
        <w:separator/>
      </w:r>
    </w:p>
  </w:footnote>
  <w:footnote w:type="continuationSeparator" w:id="0">
    <w:p w:rsidR="00086DBA" w:rsidRDefault="00086DBA" w:rsidP="00667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CDB" w:rsidRDefault="003C6CDB" w:rsidP="003C6CDB">
    <w:pPr>
      <w:pStyle w:val="Nagwek"/>
    </w:pPr>
    <w:r>
      <w:t xml:space="preserve">                                                                                                          </w:t>
    </w:r>
  </w:p>
  <w:p w:rsidR="00DE2B78" w:rsidRDefault="00DE2B78" w:rsidP="00DE2B78">
    <w:pPr>
      <w:pStyle w:val="Nagwek"/>
      <w:tabs>
        <w:tab w:val="left" w:pos="3080"/>
        <w:tab w:val="left" w:pos="4019"/>
      </w:tabs>
    </w:pPr>
    <w:r>
      <w:t xml:space="preserve">                                                                                                                           </w:t>
    </w:r>
  </w:p>
  <w:p w:rsidR="00667CA0" w:rsidRDefault="00667CA0" w:rsidP="00667CA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FC0AC5A4"/>
    <w:name w:val="WW8Num3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trike w:val="0"/>
        <w:color w:val="auto"/>
      </w:rPr>
    </w:lvl>
  </w:abstractNum>
  <w:abstractNum w:abstractNumId="5" w15:restartNumberingAfterBreak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42"/>
    <w:lvl w:ilvl="0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44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</w:abstractNum>
  <w:abstractNum w:abstractNumId="8" w15:restartNumberingAfterBreak="0">
    <w:nsid w:val="0000000E"/>
    <w:multiLevelType w:val="multilevel"/>
    <w:tmpl w:val="52CA685E"/>
    <w:name w:val="WW8Num16"/>
    <w:lvl w:ilvl="0">
      <w:start w:val="1"/>
      <w:numFmt w:val="upperLetter"/>
      <w:lvlText w:val="%1."/>
      <w:lvlJc w:val="left"/>
      <w:pPr>
        <w:tabs>
          <w:tab w:val="num" w:pos="1779"/>
        </w:tabs>
        <w:ind w:left="1779" w:hanging="360"/>
      </w:pPr>
      <w:rPr>
        <w:rFonts w:ascii="Tahoma" w:eastAsia="Times New Roman" w:hAnsi="Tahoma" w:cs="Times New Roman" w:hint="default"/>
        <w:b/>
        <w:bCs/>
        <w:i w:val="0"/>
        <w:iCs/>
        <w:sz w:val="20"/>
        <w:szCs w:val="24"/>
      </w:rPr>
    </w:lvl>
    <w:lvl w:ilvl="1">
      <w:start w:val="1"/>
      <w:numFmt w:val="upperLetter"/>
      <w:lvlText w:val="%2."/>
      <w:lvlJc w:val="left"/>
      <w:pPr>
        <w:tabs>
          <w:tab w:val="num" w:pos="1070"/>
        </w:tabs>
        <w:ind w:left="1070" w:hanging="360"/>
      </w:pPr>
      <w:rPr>
        <w:rFonts w:ascii="Tahoma" w:hAnsi="Tahoma" w:cs="Times New Roman" w:hint="default"/>
        <w:b w:val="0"/>
        <w:bCs/>
        <w:i w:val="0"/>
        <w:iCs/>
        <w:strike w:val="0"/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3"/>
      <w:numFmt w:val="decimal"/>
      <w:lvlText w:val="%5)"/>
      <w:lvlJc w:val="left"/>
      <w:pPr>
        <w:tabs>
          <w:tab w:val="num" w:pos="786"/>
        </w:tabs>
        <w:ind w:left="786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209380E"/>
    <w:multiLevelType w:val="hybridMultilevel"/>
    <w:tmpl w:val="68DA12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3157CC1"/>
    <w:multiLevelType w:val="multilevel"/>
    <w:tmpl w:val="7B4C6E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05D2045E"/>
    <w:multiLevelType w:val="hybridMultilevel"/>
    <w:tmpl w:val="67D830A8"/>
    <w:lvl w:ilvl="0" w:tplc="04150017">
      <w:start w:val="1"/>
      <w:numFmt w:val="lowerLetter"/>
      <w:lvlText w:val="%1)"/>
      <w:lvlJc w:val="left"/>
      <w:pPr>
        <w:ind w:left="1098" w:hanging="360"/>
      </w:pPr>
    </w:lvl>
    <w:lvl w:ilvl="1" w:tplc="04150019" w:tentative="1">
      <w:start w:val="1"/>
      <w:numFmt w:val="lowerLetter"/>
      <w:lvlText w:val="%2."/>
      <w:lvlJc w:val="left"/>
      <w:pPr>
        <w:ind w:left="1818" w:hanging="360"/>
      </w:p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2" w15:restartNumberingAfterBreak="0">
    <w:nsid w:val="14B51140"/>
    <w:multiLevelType w:val="multilevel"/>
    <w:tmpl w:val="FB3844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15663136"/>
    <w:multiLevelType w:val="hybridMultilevel"/>
    <w:tmpl w:val="26A269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9428D8"/>
    <w:multiLevelType w:val="hybridMultilevel"/>
    <w:tmpl w:val="6E169BFA"/>
    <w:lvl w:ilvl="0" w:tplc="3F7872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B700D"/>
    <w:multiLevelType w:val="hybridMultilevel"/>
    <w:tmpl w:val="D3AAD1EA"/>
    <w:lvl w:ilvl="0" w:tplc="533A2C56">
      <w:start w:val="1"/>
      <w:numFmt w:val="decimal"/>
      <w:lvlText w:val="%1."/>
      <w:lvlJc w:val="left"/>
      <w:pPr>
        <w:tabs>
          <w:tab w:val="num" w:pos="2377"/>
        </w:tabs>
        <w:ind w:left="2377" w:hanging="397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 w15:restartNumberingAfterBreak="0">
    <w:nsid w:val="27B62E9E"/>
    <w:multiLevelType w:val="multilevel"/>
    <w:tmpl w:val="303CD62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A595E0D"/>
    <w:multiLevelType w:val="hybridMultilevel"/>
    <w:tmpl w:val="66BCC0BE"/>
    <w:lvl w:ilvl="0" w:tplc="EE4EBBA4">
      <w:start w:val="1"/>
      <w:numFmt w:val="decimal"/>
      <w:lvlText w:val="%1)"/>
      <w:lvlJc w:val="left"/>
      <w:pPr>
        <w:ind w:left="10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C805D6A"/>
    <w:multiLevelType w:val="hybridMultilevel"/>
    <w:tmpl w:val="B4EAE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539DA"/>
    <w:multiLevelType w:val="hybridMultilevel"/>
    <w:tmpl w:val="D834C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FA0FA6"/>
    <w:multiLevelType w:val="hybridMultilevel"/>
    <w:tmpl w:val="174AF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5442C"/>
    <w:multiLevelType w:val="hybridMultilevel"/>
    <w:tmpl w:val="739A60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42953C2"/>
    <w:multiLevelType w:val="hybridMultilevel"/>
    <w:tmpl w:val="EA6CF41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7D82AD3"/>
    <w:multiLevelType w:val="hybridMultilevel"/>
    <w:tmpl w:val="2EA48FA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4" w15:restartNumberingAfterBreak="0">
    <w:nsid w:val="3E544B22"/>
    <w:multiLevelType w:val="hybridMultilevel"/>
    <w:tmpl w:val="36BC23EE"/>
    <w:lvl w:ilvl="0" w:tplc="4C5E17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D1459"/>
    <w:multiLevelType w:val="hybridMultilevel"/>
    <w:tmpl w:val="919CB04A"/>
    <w:lvl w:ilvl="0" w:tplc="3DEACE5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73455"/>
    <w:multiLevelType w:val="hybridMultilevel"/>
    <w:tmpl w:val="D5CEF516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9AC1E00"/>
    <w:multiLevelType w:val="hybridMultilevel"/>
    <w:tmpl w:val="40DA37D4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326105E"/>
    <w:multiLevelType w:val="multilevel"/>
    <w:tmpl w:val="3B46390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59F8455B"/>
    <w:multiLevelType w:val="hybridMultilevel"/>
    <w:tmpl w:val="FD1A79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05D298B"/>
    <w:multiLevelType w:val="hybridMultilevel"/>
    <w:tmpl w:val="3A869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9409F"/>
    <w:multiLevelType w:val="hybridMultilevel"/>
    <w:tmpl w:val="9620DA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7404FAD"/>
    <w:multiLevelType w:val="multilevel"/>
    <w:tmpl w:val="70C00DE6"/>
    <w:lvl w:ilvl="0">
      <w:start w:val="1"/>
      <w:numFmt w:val="decimal"/>
      <w:lvlText w:val="%1."/>
      <w:lvlJc w:val="left"/>
      <w:rPr>
        <w:strike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74A59E4"/>
    <w:multiLevelType w:val="multilevel"/>
    <w:tmpl w:val="94E806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88639C8"/>
    <w:multiLevelType w:val="hybridMultilevel"/>
    <w:tmpl w:val="BE88E9B0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A3D6675"/>
    <w:multiLevelType w:val="hybridMultilevel"/>
    <w:tmpl w:val="415CCC6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8523C15"/>
    <w:multiLevelType w:val="hybridMultilevel"/>
    <w:tmpl w:val="F6C6930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7CC566E2"/>
    <w:multiLevelType w:val="hybridMultilevel"/>
    <w:tmpl w:val="39026578"/>
    <w:lvl w:ilvl="0" w:tplc="AAE6CF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0"/>
  </w:num>
  <w:num w:numId="3">
    <w:abstractNumId w:val="32"/>
  </w:num>
  <w:num w:numId="4">
    <w:abstractNumId w:val="16"/>
  </w:num>
  <w:num w:numId="5">
    <w:abstractNumId w:val="28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1"/>
  </w:num>
  <w:num w:numId="18">
    <w:abstractNumId w:val="23"/>
  </w:num>
  <w:num w:numId="19">
    <w:abstractNumId w:val="11"/>
  </w:num>
  <w:num w:numId="20">
    <w:abstractNumId w:val="20"/>
  </w:num>
  <w:num w:numId="21">
    <w:abstractNumId w:val="8"/>
  </w:num>
  <w:num w:numId="22">
    <w:abstractNumId w:val="21"/>
  </w:num>
  <w:num w:numId="23">
    <w:abstractNumId w:val="34"/>
  </w:num>
  <w:num w:numId="24">
    <w:abstractNumId w:val="27"/>
  </w:num>
  <w:num w:numId="25">
    <w:abstractNumId w:val="26"/>
  </w:num>
  <w:num w:numId="26">
    <w:abstractNumId w:val="37"/>
  </w:num>
  <w:num w:numId="27">
    <w:abstractNumId w:val="17"/>
  </w:num>
  <w:num w:numId="28">
    <w:abstractNumId w:val="30"/>
  </w:num>
  <w:num w:numId="29">
    <w:abstractNumId w:val="35"/>
  </w:num>
  <w:num w:numId="30">
    <w:abstractNumId w:val="19"/>
  </w:num>
  <w:num w:numId="31">
    <w:abstractNumId w:val="15"/>
  </w:num>
  <w:num w:numId="32">
    <w:abstractNumId w:val="22"/>
  </w:num>
  <w:num w:numId="33">
    <w:abstractNumId w:val="29"/>
  </w:num>
  <w:num w:numId="34">
    <w:abstractNumId w:val="24"/>
  </w:num>
  <w:num w:numId="35">
    <w:abstractNumId w:val="18"/>
  </w:num>
  <w:num w:numId="36">
    <w:abstractNumId w:val="25"/>
  </w:num>
  <w:num w:numId="37">
    <w:abstractNumId w:val="9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24"/>
    <w:rsid w:val="00005981"/>
    <w:rsid w:val="00025036"/>
    <w:rsid w:val="00035B2E"/>
    <w:rsid w:val="00035C51"/>
    <w:rsid w:val="00050C51"/>
    <w:rsid w:val="0005615F"/>
    <w:rsid w:val="00066BA8"/>
    <w:rsid w:val="00077ACE"/>
    <w:rsid w:val="00086DBA"/>
    <w:rsid w:val="00094D3B"/>
    <w:rsid w:val="000A7FEB"/>
    <w:rsid w:val="000C4945"/>
    <w:rsid w:val="000E734B"/>
    <w:rsid w:val="001169DD"/>
    <w:rsid w:val="00117DF1"/>
    <w:rsid w:val="00122E4D"/>
    <w:rsid w:val="00127936"/>
    <w:rsid w:val="00132EC1"/>
    <w:rsid w:val="00134C73"/>
    <w:rsid w:val="0013674A"/>
    <w:rsid w:val="00140B61"/>
    <w:rsid w:val="00147AAD"/>
    <w:rsid w:val="0015037D"/>
    <w:rsid w:val="0016359A"/>
    <w:rsid w:val="00173958"/>
    <w:rsid w:val="00173B7B"/>
    <w:rsid w:val="001808AE"/>
    <w:rsid w:val="001A355F"/>
    <w:rsid w:val="001B22AD"/>
    <w:rsid w:val="001C079A"/>
    <w:rsid w:val="001E1E3C"/>
    <w:rsid w:val="001F0A23"/>
    <w:rsid w:val="001F28C2"/>
    <w:rsid w:val="00215227"/>
    <w:rsid w:val="00221B4F"/>
    <w:rsid w:val="00226D7A"/>
    <w:rsid w:val="002423D9"/>
    <w:rsid w:val="0024609C"/>
    <w:rsid w:val="00292A10"/>
    <w:rsid w:val="002B5E20"/>
    <w:rsid w:val="002C0DDB"/>
    <w:rsid w:val="002D1D9C"/>
    <w:rsid w:val="002D34CC"/>
    <w:rsid w:val="002E26D9"/>
    <w:rsid w:val="002F589B"/>
    <w:rsid w:val="00326174"/>
    <w:rsid w:val="0032794E"/>
    <w:rsid w:val="0036617B"/>
    <w:rsid w:val="00381BD0"/>
    <w:rsid w:val="00381E92"/>
    <w:rsid w:val="003C6CDB"/>
    <w:rsid w:val="003D0C2B"/>
    <w:rsid w:val="003D4DDA"/>
    <w:rsid w:val="00406FC5"/>
    <w:rsid w:val="004102E1"/>
    <w:rsid w:val="00437D24"/>
    <w:rsid w:val="004439DD"/>
    <w:rsid w:val="0045227B"/>
    <w:rsid w:val="00464B46"/>
    <w:rsid w:val="00466578"/>
    <w:rsid w:val="0047096A"/>
    <w:rsid w:val="004779D6"/>
    <w:rsid w:val="004B46D1"/>
    <w:rsid w:val="004B6E81"/>
    <w:rsid w:val="004C19F5"/>
    <w:rsid w:val="004D4775"/>
    <w:rsid w:val="00501AAF"/>
    <w:rsid w:val="00514C5D"/>
    <w:rsid w:val="00515530"/>
    <w:rsid w:val="005205C6"/>
    <w:rsid w:val="00525C2A"/>
    <w:rsid w:val="005275D0"/>
    <w:rsid w:val="00550AC5"/>
    <w:rsid w:val="005866BC"/>
    <w:rsid w:val="005874AA"/>
    <w:rsid w:val="00592C5B"/>
    <w:rsid w:val="005D15AE"/>
    <w:rsid w:val="005D4DBF"/>
    <w:rsid w:val="005D7D25"/>
    <w:rsid w:val="005E0034"/>
    <w:rsid w:val="0061269D"/>
    <w:rsid w:val="00613FE3"/>
    <w:rsid w:val="00620DB3"/>
    <w:rsid w:val="00664D91"/>
    <w:rsid w:val="00667CA0"/>
    <w:rsid w:val="0067063B"/>
    <w:rsid w:val="006740A2"/>
    <w:rsid w:val="00690877"/>
    <w:rsid w:val="006A4429"/>
    <w:rsid w:val="006A6424"/>
    <w:rsid w:val="00702C17"/>
    <w:rsid w:val="00705FED"/>
    <w:rsid w:val="00720A47"/>
    <w:rsid w:val="007406A3"/>
    <w:rsid w:val="00744000"/>
    <w:rsid w:val="00755ACF"/>
    <w:rsid w:val="00760021"/>
    <w:rsid w:val="0078105E"/>
    <w:rsid w:val="00783925"/>
    <w:rsid w:val="00783C86"/>
    <w:rsid w:val="00785DF4"/>
    <w:rsid w:val="007868F9"/>
    <w:rsid w:val="00791820"/>
    <w:rsid w:val="00794A18"/>
    <w:rsid w:val="007A4ECF"/>
    <w:rsid w:val="007A5785"/>
    <w:rsid w:val="007A58EF"/>
    <w:rsid w:val="007E7B00"/>
    <w:rsid w:val="00805944"/>
    <w:rsid w:val="008228A7"/>
    <w:rsid w:val="00834CAF"/>
    <w:rsid w:val="00866064"/>
    <w:rsid w:val="008721D5"/>
    <w:rsid w:val="008850E7"/>
    <w:rsid w:val="00885968"/>
    <w:rsid w:val="0089630C"/>
    <w:rsid w:val="008C4D87"/>
    <w:rsid w:val="008F2016"/>
    <w:rsid w:val="008F2A7B"/>
    <w:rsid w:val="00914D70"/>
    <w:rsid w:val="00924BA6"/>
    <w:rsid w:val="00937C9F"/>
    <w:rsid w:val="00937D5F"/>
    <w:rsid w:val="00953CA5"/>
    <w:rsid w:val="00954DD1"/>
    <w:rsid w:val="009817C2"/>
    <w:rsid w:val="00987934"/>
    <w:rsid w:val="0099499B"/>
    <w:rsid w:val="009A106D"/>
    <w:rsid w:val="009C7E41"/>
    <w:rsid w:val="00A013B9"/>
    <w:rsid w:val="00A02339"/>
    <w:rsid w:val="00A16256"/>
    <w:rsid w:val="00A2017C"/>
    <w:rsid w:val="00A27541"/>
    <w:rsid w:val="00A32DE5"/>
    <w:rsid w:val="00A5183B"/>
    <w:rsid w:val="00A77B27"/>
    <w:rsid w:val="00A83267"/>
    <w:rsid w:val="00A9553B"/>
    <w:rsid w:val="00AB25A7"/>
    <w:rsid w:val="00AB31F0"/>
    <w:rsid w:val="00AD46F3"/>
    <w:rsid w:val="00AF5F4C"/>
    <w:rsid w:val="00B128EC"/>
    <w:rsid w:val="00B41D7E"/>
    <w:rsid w:val="00B514F3"/>
    <w:rsid w:val="00B66B44"/>
    <w:rsid w:val="00B80B42"/>
    <w:rsid w:val="00B81BE6"/>
    <w:rsid w:val="00B85DA7"/>
    <w:rsid w:val="00B87EA5"/>
    <w:rsid w:val="00B905D2"/>
    <w:rsid w:val="00B9404B"/>
    <w:rsid w:val="00BA7C68"/>
    <w:rsid w:val="00BB5088"/>
    <w:rsid w:val="00BD26F2"/>
    <w:rsid w:val="00BD6959"/>
    <w:rsid w:val="00BE3845"/>
    <w:rsid w:val="00BE655F"/>
    <w:rsid w:val="00BE78CD"/>
    <w:rsid w:val="00BF449C"/>
    <w:rsid w:val="00BF64A1"/>
    <w:rsid w:val="00C10D75"/>
    <w:rsid w:val="00C478F6"/>
    <w:rsid w:val="00C64665"/>
    <w:rsid w:val="00C87975"/>
    <w:rsid w:val="00C91F63"/>
    <w:rsid w:val="00C969F9"/>
    <w:rsid w:val="00C97828"/>
    <w:rsid w:val="00CA2972"/>
    <w:rsid w:val="00CD1B03"/>
    <w:rsid w:val="00D117B4"/>
    <w:rsid w:val="00D42C18"/>
    <w:rsid w:val="00D95354"/>
    <w:rsid w:val="00DC03CA"/>
    <w:rsid w:val="00DD354E"/>
    <w:rsid w:val="00DE1B81"/>
    <w:rsid w:val="00DE2B78"/>
    <w:rsid w:val="00DE3D2C"/>
    <w:rsid w:val="00DF41BF"/>
    <w:rsid w:val="00DF712B"/>
    <w:rsid w:val="00E213F2"/>
    <w:rsid w:val="00E24B33"/>
    <w:rsid w:val="00E35B77"/>
    <w:rsid w:val="00E37EE4"/>
    <w:rsid w:val="00E409C9"/>
    <w:rsid w:val="00E56226"/>
    <w:rsid w:val="00E72528"/>
    <w:rsid w:val="00E73068"/>
    <w:rsid w:val="00E74ABC"/>
    <w:rsid w:val="00E77067"/>
    <w:rsid w:val="00E852F4"/>
    <w:rsid w:val="00EA3399"/>
    <w:rsid w:val="00EA68AD"/>
    <w:rsid w:val="00ED197C"/>
    <w:rsid w:val="00ED6FAB"/>
    <w:rsid w:val="00EE4B3F"/>
    <w:rsid w:val="00EF2DD2"/>
    <w:rsid w:val="00EF3A5B"/>
    <w:rsid w:val="00EF504A"/>
    <w:rsid w:val="00F01AA8"/>
    <w:rsid w:val="00F06A79"/>
    <w:rsid w:val="00F20790"/>
    <w:rsid w:val="00F21789"/>
    <w:rsid w:val="00F24975"/>
    <w:rsid w:val="00F2577E"/>
    <w:rsid w:val="00F27E36"/>
    <w:rsid w:val="00F43E05"/>
    <w:rsid w:val="00F455C8"/>
    <w:rsid w:val="00F52FA5"/>
    <w:rsid w:val="00F61C40"/>
    <w:rsid w:val="00F63142"/>
    <w:rsid w:val="00F96037"/>
    <w:rsid w:val="00FB5790"/>
    <w:rsid w:val="00FC1360"/>
    <w:rsid w:val="00FE1988"/>
    <w:rsid w:val="00FE7B38"/>
    <w:rsid w:val="00FF4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3F10C"/>
  <w15:docId w15:val="{CEE01216-9C5F-4EDE-8590-B146CAE8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37D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7D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37D24"/>
    <w:pPr>
      <w:ind w:left="720"/>
    </w:pPr>
    <w:rPr>
      <w:szCs w:val="21"/>
    </w:rPr>
  </w:style>
  <w:style w:type="paragraph" w:styleId="Tekstpodstawowy2">
    <w:name w:val="Body Text 2"/>
    <w:basedOn w:val="Normalny"/>
    <w:link w:val="Tekstpodstawowy2Znak"/>
    <w:rsid w:val="00437D24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szCs w:val="2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437D24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183B"/>
    <w:pPr>
      <w:widowControl/>
      <w:autoSpaceDN/>
      <w:spacing w:after="120"/>
      <w:ind w:left="283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18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A5183B"/>
    <w:pPr>
      <w:widowControl/>
      <w:autoSpaceDN/>
      <w:spacing w:after="120" w:line="480" w:lineRule="auto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Tekstpodstawowywcity21">
    <w:name w:val="Tekst podstawowy wcięty 21"/>
    <w:basedOn w:val="Normalny"/>
    <w:rsid w:val="00A5183B"/>
    <w:pPr>
      <w:widowControl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667CA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67CA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667CA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67CA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CA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CA0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00D95-574A-48F3-B6B8-0918A089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BGK</dc:creator>
  <cp:lastModifiedBy>Artur Poliński</cp:lastModifiedBy>
  <cp:revision>4</cp:revision>
  <cp:lastPrinted>2021-11-26T06:30:00Z</cp:lastPrinted>
  <dcterms:created xsi:type="dcterms:W3CDTF">2021-11-25T21:44:00Z</dcterms:created>
  <dcterms:modified xsi:type="dcterms:W3CDTF">2021-11-26T06:30:00Z</dcterms:modified>
</cp:coreProperties>
</file>